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FC3" w:rsidRDefault="0069208A" w:rsidP="0069208A">
      <w:pPr>
        <w:pStyle w:val="fejlc2"/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-510540</wp:posOffset>
            </wp:positionV>
            <wp:extent cx="6124575" cy="1285875"/>
            <wp:effectExtent l="19050" t="0" r="9525" b="0"/>
            <wp:wrapTight wrapText="bothSides">
              <wp:wrapPolygon edited="0">
                <wp:start x="-67" y="0"/>
                <wp:lineTo x="-67" y="21440"/>
                <wp:lineTo x="21634" y="21440"/>
                <wp:lineTo x="21634" y="0"/>
                <wp:lineTo x="-67" y="0"/>
              </wp:wrapPolygon>
            </wp:wrapTight>
            <wp:docPr id="3" name="Kép 2" descr="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jlé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FC3" w:rsidRDefault="00920FC3">
      <w:pPr>
        <w:tabs>
          <w:tab w:val="left" w:pos="9580"/>
        </w:tabs>
        <w:jc w:val="center"/>
      </w:pPr>
      <w:r>
        <w:rPr>
          <w:b/>
          <w:i/>
          <w:sz w:val="28"/>
        </w:rPr>
        <w:t xml:space="preserve"> </w:t>
      </w:r>
    </w:p>
    <w:p w:rsidR="00920FC3" w:rsidRDefault="001F5F5E" w:rsidP="001F5F5E">
      <w:pPr>
        <w:pStyle w:val="Szvegtrzs"/>
        <w:jc w:val="center"/>
        <w:rPr>
          <w:b/>
          <w:sz w:val="44"/>
          <w:szCs w:val="44"/>
        </w:rPr>
      </w:pPr>
      <w:r w:rsidRPr="001F5F5E">
        <w:rPr>
          <w:b/>
          <w:sz w:val="44"/>
          <w:szCs w:val="44"/>
        </w:rPr>
        <w:t>Versenykiírás</w:t>
      </w:r>
    </w:p>
    <w:p w:rsidR="001F5F5E" w:rsidRDefault="001F5F5E" w:rsidP="001F5F5E">
      <w:pPr>
        <w:pStyle w:val="Szvegtrzs"/>
        <w:jc w:val="center"/>
        <w:rPr>
          <w:b/>
          <w:sz w:val="44"/>
          <w:szCs w:val="44"/>
        </w:rPr>
      </w:pPr>
    </w:p>
    <w:p w:rsidR="001F5F5E" w:rsidRDefault="001F5F5E" w:rsidP="001F5F5E">
      <w:pPr>
        <w:pStyle w:val="Szvegtrzs"/>
      </w:pPr>
      <w:r>
        <w:tab/>
      </w:r>
      <w:r w:rsidRPr="001F5F5E">
        <w:t>Ezúton tisztelettel meghí</w:t>
      </w:r>
      <w:r w:rsidR="0069208A">
        <w:t>vjuk önöket a 2016. szeptember 17</w:t>
      </w:r>
      <w:r w:rsidRPr="001F5F5E">
        <w:t>. Nemzetközi Hagyományőrző Tűzoltó Versenyre, mely kocsifecskendő és mozdonyfecskendő kategóriában kerül megrendezésre.</w:t>
      </w:r>
    </w:p>
    <w:p w:rsidR="001F5F5E" w:rsidRDefault="001F5F5E" w:rsidP="001F5F5E">
      <w:pPr>
        <w:pStyle w:val="Szvegtrzs"/>
      </w:pPr>
    </w:p>
    <w:p w:rsidR="001F5F5E" w:rsidRDefault="001F5F5E" w:rsidP="001F5F5E">
      <w:pPr>
        <w:pStyle w:val="Szvegtrzs"/>
      </w:pPr>
      <w:r>
        <w:tab/>
        <w:t>A versenyre bármely csapat nevezhet, aki eleget tesz a nevezési feltételeknek.</w:t>
      </w:r>
    </w:p>
    <w:p w:rsidR="001F5F5E" w:rsidRDefault="001F5F5E" w:rsidP="001F5F5E">
      <w:pPr>
        <w:pStyle w:val="Szvegtrzs"/>
      </w:pPr>
    </w:p>
    <w:p w:rsidR="001F5F5E" w:rsidRDefault="001F5F5E" w:rsidP="001F5F5E">
      <w:pPr>
        <w:pStyle w:val="Szvegtrzs"/>
      </w:pPr>
      <w:r>
        <w:tab/>
        <w:t xml:space="preserve">A szervezők szükség esetén, korlátozott számban </w:t>
      </w:r>
      <w:r w:rsidR="0069208A">
        <w:t>s</w:t>
      </w:r>
      <w:r>
        <w:t xml:space="preserve">zállást tudnak biztosítani a résztvevők számára. </w:t>
      </w:r>
    </w:p>
    <w:p w:rsidR="001F5F5E" w:rsidRDefault="001F5F5E" w:rsidP="001F5F5E">
      <w:pPr>
        <w:pStyle w:val="Szvegtrzs"/>
      </w:pPr>
    </w:p>
    <w:p w:rsidR="001F5F5E" w:rsidRDefault="001F5F5E" w:rsidP="001F5F5E">
      <w:pPr>
        <w:pStyle w:val="Szvegtrzs"/>
      </w:pPr>
      <w:r>
        <w:tab/>
        <w:t>Kérem, hogy részvétel</w:t>
      </w:r>
      <w:r w:rsidR="0069208A">
        <w:t>i szándékukat 2016. szeptember 09</w:t>
      </w:r>
      <w:r>
        <w:t>-ig a mellékelt jelentkezési lapon jelezni szíveskedjenek az alábbi elérhetőségen.</w:t>
      </w:r>
    </w:p>
    <w:p w:rsidR="001F5F5E" w:rsidRDefault="001F5F5E" w:rsidP="001F5F5E">
      <w:pPr>
        <w:pStyle w:val="Szvegtrzs"/>
      </w:pPr>
    </w:p>
    <w:p w:rsidR="001F5F5E" w:rsidRDefault="001F5F5E" w:rsidP="001F5F5E">
      <w:pPr>
        <w:pStyle w:val="Szvegtrzs"/>
      </w:pPr>
      <w:r>
        <w:tab/>
        <w:t xml:space="preserve">A verseny helyszíne: </w:t>
      </w:r>
      <w:r w:rsidR="0069208A" w:rsidRPr="00DB3995">
        <w:rPr>
          <w:shd w:val="clear" w:color="auto" w:fill="FFFFFF"/>
        </w:rPr>
        <w:t xml:space="preserve">Balmazújváros, </w:t>
      </w:r>
      <w:r w:rsidR="0069208A" w:rsidRPr="00DB3995">
        <w:rPr>
          <w:rStyle w:val="Kiemels"/>
          <w:i w:val="0"/>
        </w:rPr>
        <w:t>Kadarcs</w:t>
      </w:r>
      <w:r w:rsidR="0069208A" w:rsidRPr="00DB3995">
        <w:rPr>
          <w:rStyle w:val="st"/>
        </w:rPr>
        <w:t xml:space="preserve"> Veres Péter </w:t>
      </w:r>
      <w:r w:rsidR="0069208A" w:rsidRPr="00DB3995">
        <w:rPr>
          <w:rStyle w:val="Kiemels"/>
          <w:i w:val="0"/>
        </w:rPr>
        <w:t>Emlékpark</w:t>
      </w:r>
      <w:r w:rsidR="00984DDC">
        <w:rPr>
          <w:rStyle w:val="Kiemels"/>
          <w:i w:val="0"/>
        </w:rPr>
        <w:t xml:space="preserve"> (GPS koordinátái 47,615189   21,329493)</w:t>
      </w:r>
    </w:p>
    <w:p w:rsidR="001F5F5E" w:rsidRDefault="001F5F5E" w:rsidP="001F5F5E">
      <w:pPr>
        <w:pStyle w:val="Szvegtrzs"/>
      </w:pPr>
    </w:p>
    <w:p w:rsidR="0069208A" w:rsidRDefault="0069208A" w:rsidP="001F5F5E">
      <w:pPr>
        <w:pStyle w:val="Szvegtrzs"/>
      </w:pPr>
      <w:r>
        <w:t xml:space="preserve">Információ: Báthory Péter 70/372-80-99 </w:t>
      </w:r>
    </w:p>
    <w:p w:rsidR="001F5F5E" w:rsidRDefault="001F5F5E" w:rsidP="001F5F5E">
      <w:pPr>
        <w:pStyle w:val="Szvegtrzs"/>
        <w:jc w:val="center"/>
      </w:pPr>
    </w:p>
    <w:p w:rsidR="001F5F5E" w:rsidRPr="001F5F5E" w:rsidRDefault="001F5F5E" w:rsidP="001F5F5E">
      <w:pPr>
        <w:pStyle w:val="Szvegtrzs"/>
        <w:jc w:val="center"/>
      </w:pPr>
    </w:p>
    <w:p w:rsidR="001F5F5E" w:rsidRPr="001F5F5E" w:rsidRDefault="001F5F5E" w:rsidP="001F5F5E">
      <w:pPr>
        <w:pStyle w:val="Szvegtrzs"/>
        <w:jc w:val="center"/>
        <w:rPr>
          <w:sz w:val="44"/>
          <w:szCs w:val="44"/>
        </w:rPr>
      </w:pPr>
    </w:p>
    <w:p w:rsidR="00920FC3" w:rsidRPr="001F5F5E" w:rsidRDefault="00920FC3">
      <w:pPr>
        <w:pStyle w:val="Szvegtrzs"/>
      </w:pPr>
    </w:p>
    <w:p w:rsidR="00920FC3" w:rsidRPr="001F5F5E" w:rsidRDefault="001F5F5E">
      <w:pPr>
        <w:pStyle w:val="Szvegtrzs"/>
      </w:pP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  <w:t>Üdvözlettel:</w:t>
      </w:r>
    </w:p>
    <w:p w:rsidR="00920FC3" w:rsidRPr="001F5F5E" w:rsidRDefault="00920FC3">
      <w:pPr>
        <w:pStyle w:val="Szvegtrzs"/>
      </w:pPr>
    </w:p>
    <w:p w:rsidR="00920FC3" w:rsidRPr="001F5F5E" w:rsidRDefault="00920FC3">
      <w:pPr>
        <w:pStyle w:val="Szvegtrzs"/>
      </w:pP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="0069208A">
        <w:t>Báthory Péter</w:t>
      </w:r>
      <w:r w:rsidR="0069208A" w:rsidRPr="001F5F5E">
        <w:t xml:space="preserve"> </w:t>
      </w:r>
      <w:r w:rsidRPr="001F5F5E">
        <w:t xml:space="preserve"> </w:t>
      </w:r>
    </w:p>
    <w:p w:rsidR="00920FC3" w:rsidRPr="001F5F5E" w:rsidRDefault="00920FC3">
      <w:pPr>
        <w:pStyle w:val="Szvegtrzs"/>
      </w:pP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  <w:r w:rsidRPr="001F5F5E">
        <w:tab/>
      </w:r>
    </w:p>
    <w:p w:rsidR="00920FC3" w:rsidRDefault="00920FC3">
      <w:pPr>
        <w:pStyle w:val="Szvegtrzs"/>
        <w:rPr>
          <w:b/>
        </w:rPr>
      </w:pPr>
    </w:p>
    <w:p w:rsidR="00920FC3" w:rsidRDefault="00920FC3">
      <w:pPr>
        <w:pStyle w:val="Szvegtrzs"/>
        <w:rPr>
          <w:b/>
        </w:rPr>
      </w:pPr>
    </w:p>
    <w:p w:rsidR="00920FC3" w:rsidRDefault="00920FC3">
      <w:pPr>
        <w:pStyle w:val="Szvegtrzs"/>
      </w:pPr>
    </w:p>
    <w:sectPr w:rsidR="00920FC3" w:rsidSect="00AD47D2">
      <w:headerReference w:type="default" r:id="rId8"/>
      <w:headerReference w:type="first" r:id="rId9"/>
      <w:pgSz w:w="11906" w:h="16838"/>
      <w:pgMar w:top="1134" w:right="1418" w:bottom="851" w:left="1418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8B" w:rsidRDefault="003F2D8B">
      <w:r>
        <w:separator/>
      </w:r>
    </w:p>
  </w:endnote>
  <w:endnote w:type="continuationSeparator" w:id="1">
    <w:p w:rsidR="003F2D8B" w:rsidRDefault="003F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8B" w:rsidRDefault="003F2D8B">
      <w:r>
        <w:separator/>
      </w:r>
    </w:p>
  </w:footnote>
  <w:footnote w:type="continuationSeparator" w:id="1">
    <w:p w:rsidR="003F2D8B" w:rsidRDefault="003F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C3" w:rsidRDefault="00AD47D2">
    <w:pPr>
      <w:pStyle w:val="lfej"/>
    </w:pPr>
    <w:r>
      <w:pict>
        <v:rect id="_x0000_s1025" style="position:absolute;margin-left:0;margin-top:.05pt;width:6.95pt;height:1.6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C3" w:rsidRDefault="00920F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20FC3"/>
    <w:rsid w:val="001F5F5E"/>
    <w:rsid w:val="003F2D8B"/>
    <w:rsid w:val="00604539"/>
    <w:rsid w:val="0069208A"/>
    <w:rsid w:val="007A25E5"/>
    <w:rsid w:val="00920FC3"/>
    <w:rsid w:val="00984DDC"/>
    <w:rsid w:val="00AD47D2"/>
    <w:rsid w:val="00B11824"/>
    <w:rsid w:val="00B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7D2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AD47D2"/>
    <w:pPr>
      <w:keepNext/>
      <w:tabs>
        <w:tab w:val="num" w:pos="0"/>
        <w:tab w:val="left" w:pos="1110"/>
      </w:tabs>
      <w:ind w:left="432" w:hanging="432"/>
      <w:jc w:val="center"/>
      <w:outlineLvl w:val="0"/>
    </w:pPr>
    <w:rPr>
      <w:b/>
      <w:i/>
      <w:iCs/>
    </w:rPr>
  </w:style>
  <w:style w:type="paragraph" w:styleId="Cmsor2">
    <w:name w:val="heading 2"/>
    <w:basedOn w:val="Norml"/>
    <w:next w:val="Norml"/>
    <w:qFormat/>
    <w:rsid w:val="00AD47D2"/>
    <w:pPr>
      <w:keepNext/>
      <w:tabs>
        <w:tab w:val="num" w:pos="0"/>
      </w:tabs>
      <w:ind w:left="576" w:hanging="576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AD47D2"/>
    <w:pPr>
      <w:keepNext/>
      <w:tabs>
        <w:tab w:val="num" w:pos="0"/>
      </w:tabs>
      <w:ind w:left="720" w:hanging="720"/>
      <w:outlineLvl w:val="2"/>
    </w:pPr>
    <w:rPr>
      <w:b/>
      <w:i/>
      <w:sz w:val="28"/>
    </w:rPr>
  </w:style>
  <w:style w:type="paragraph" w:styleId="Cmsor4">
    <w:name w:val="heading 4"/>
    <w:basedOn w:val="Norml"/>
    <w:next w:val="Norml"/>
    <w:qFormat/>
    <w:rsid w:val="00AD47D2"/>
    <w:pPr>
      <w:keepNext/>
      <w:tabs>
        <w:tab w:val="num" w:pos="0"/>
      </w:tabs>
      <w:ind w:left="864" w:hanging="864"/>
      <w:outlineLvl w:val="3"/>
    </w:pPr>
    <w:rPr>
      <w:b/>
      <w:i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D47D2"/>
  </w:style>
  <w:style w:type="character" w:customStyle="1" w:styleId="WW8Num1z1">
    <w:name w:val="WW8Num1z1"/>
    <w:rsid w:val="00AD47D2"/>
  </w:style>
  <w:style w:type="character" w:customStyle="1" w:styleId="WW8Num1z2">
    <w:name w:val="WW8Num1z2"/>
    <w:rsid w:val="00AD47D2"/>
  </w:style>
  <w:style w:type="character" w:customStyle="1" w:styleId="WW8Num1z3">
    <w:name w:val="WW8Num1z3"/>
    <w:rsid w:val="00AD47D2"/>
  </w:style>
  <w:style w:type="character" w:customStyle="1" w:styleId="WW8Num1z4">
    <w:name w:val="WW8Num1z4"/>
    <w:rsid w:val="00AD47D2"/>
  </w:style>
  <w:style w:type="character" w:customStyle="1" w:styleId="WW8Num1z5">
    <w:name w:val="WW8Num1z5"/>
    <w:rsid w:val="00AD47D2"/>
  </w:style>
  <w:style w:type="character" w:customStyle="1" w:styleId="WW8Num1z6">
    <w:name w:val="WW8Num1z6"/>
    <w:rsid w:val="00AD47D2"/>
  </w:style>
  <w:style w:type="character" w:customStyle="1" w:styleId="WW8Num1z7">
    <w:name w:val="WW8Num1z7"/>
    <w:rsid w:val="00AD47D2"/>
  </w:style>
  <w:style w:type="character" w:customStyle="1" w:styleId="WW8Num1z8">
    <w:name w:val="WW8Num1z8"/>
    <w:rsid w:val="00AD47D2"/>
  </w:style>
  <w:style w:type="character" w:customStyle="1" w:styleId="WW8Num2z0">
    <w:name w:val="WW8Num2z0"/>
    <w:rsid w:val="00AD47D2"/>
  </w:style>
  <w:style w:type="character" w:customStyle="1" w:styleId="WW8Num2z1">
    <w:name w:val="WW8Num2z1"/>
    <w:rsid w:val="00AD47D2"/>
  </w:style>
  <w:style w:type="character" w:customStyle="1" w:styleId="WW8Num2z2">
    <w:name w:val="WW8Num2z2"/>
    <w:rsid w:val="00AD47D2"/>
  </w:style>
  <w:style w:type="character" w:customStyle="1" w:styleId="WW8Num2z3">
    <w:name w:val="WW8Num2z3"/>
    <w:rsid w:val="00AD47D2"/>
  </w:style>
  <w:style w:type="character" w:customStyle="1" w:styleId="WW8Num2z4">
    <w:name w:val="WW8Num2z4"/>
    <w:rsid w:val="00AD47D2"/>
  </w:style>
  <w:style w:type="character" w:customStyle="1" w:styleId="WW8Num2z5">
    <w:name w:val="WW8Num2z5"/>
    <w:rsid w:val="00AD47D2"/>
  </w:style>
  <w:style w:type="character" w:customStyle="1" w:styleId="WW8Num2z6">
    <w:name w:val="WW8Num2z6"/>
    <w:rsid w:val="00AD47D2"/>
  </w:style>
  <w:style w:type="character" w:customStyle="1" w:styleId="WW8Num2z7">
    <w:name w:val="WW8Num2z7"/>
    <w:rsid w:val="00AD47D2"/>
  </w:style>
  <w:style w:type="character" w:customStyle="1" w:styleId="WW8Num2z8">
    <w:name w:val="WW8Num2z8"/>
    <w:rsid w:val="00AD47D2"/>
  </w:style>
  <w:style w:type="character" w:customStyle="1" w:styleId="WW8Num3z0">
    <w:name w:val="WW8Num3z0"/>
    <w:rsid w:val="00AD47D2"/>
    <w:rPr>
      <w:rFonts w:ascii="Symbol" w:hAnsi="Symbol" w:cs="Symbol"/>
    </w:rPr>
  </w:style>
  <w:style w:type="character" w:customStyle="1" w:styleId="WW8Num4z0">
    <w:name w:val="WW8Num4z0"/>
    <w:rsid w:val="00AD47D2"/>
    <w:rPr>
      <w:rFonts w:ascii="Symbol" w:hAnsi="Symbol" w:cs="Symbol"/>
      <w:color w:val="auto"/>
    </w:rPr>
  </w:style>
  <w:style w:type="character" w:customStyle="1" w:styleId="WW8Num4z1">
    <w:name w:val="WW8Num4z1"/>
    <w:rsid w:val="00AD47D2"/>
    <w:rPr>
      <w:rFonts w:ascii="Courier New" w:hAnsi="Courier New" w:cs="Courier New"/>
    </w:rPr>
  </w:style>
  <w:style w:type="character" w:customStyle="1" w:styleId="WW8Num4z2">
    <w:name w:val="WW8Num4z2"/>
    <w:rsid w:val="00AD47D2"/>
    <w:rPr>
      <w:rFonts w:ascii="Wingdings" w:hAnsi="Wingdings" w:cs="Wingdings"/>
    </w:rPr>
  </w:style>
  <w:style w:type="character" w:customStyle="1" w:styleId="WW8Num4z3">
    <w:name w:val="WW8Num4z3"/>
    <w:rsid w:val="00AD47D2"/>
    <w:rPr>
      <w:rFonts w:ascii="Symbol" w:hAnsi="Symbol" w:cs="Symbol"/>
    </w:rPr>
  </w:style>
  <w:style w:type="character" w:customStyle="1" w:styleId="WW8Num5z0">
    <w:name w:val="WW8Num5z0"/>
    <w:rsid w:val="00AD47D2"/>
    <w:rPr>
      <w:rFonts w:ascii="Symbol" w:hAnsi="Symbol" w:cs="Symbol"/>
    </w:rPr>
  </w:style>
  <w:style w:type="character" w:customStyle="1" w:styleId="WW8Num5z1">
    <w:name w:val="WW8Num5z1"/>
    <w:rsid w:val="00AD47D2"/>
    <w:rPr>
      <w:rFonts w:ascii="Courier New" w:hAnsi="Courier New" w:cs="Courier New"/>
    </w:rPr>
  </w:style>
  <w:style w:type="character" w:customStyle="1" w:styleId="WW8Num5z2">
    <w:name w:val="WW8Num5z2"/>
    <w:rsid w:val="00AD47D2"/>
    <w:rPr>
      <w:rFonts w:ascii="Wingdings" w:hAnsi="Wingdings" w:cs="Wingdings"/>
    </w:rPr>
  </w:style>
  <w:style w:type="character" w:customStyle="1" w:styleId="WW8Num6z0">
    <w:name w:val="WW8Num6z0"/>
    <w:rsid w:val="00AD47D2"/>
    <w:rPr>
      <w:rFonts w:ascii="Symbol" w:hAnsi="Symbol" w:cs="Symbol"/>
      <w:color w:val="auto"/>
    </w:rPr>
  </w:style>
  <w:style w:type="character" w:customStyle="1" w:styleId="WW8Num6z1">
    <w:name w:val="WW8Num6z1"/>
    <w:rsid w:val="00AD47D2"/>
    <w:rPr>
      <w:rFonts w:ascii="Courier New" w:hAnsi="Courier New" w:cs="Courier New"/>
    </w:rPr>
  </w:style>
  <w:style w:type="character" w:customStyle="1" w:styleId="WW8Num6z2">
    <w:name w:val="WW8Num6z2"/>
    <w:rsid w:val="00AD47D2"/>
    <w:rPr>
      <w:rFonts w:ascii="Wingdings" w:hAnsi="Wingdings" w:cs="Wingdings"/>
    </w:rPr>
  </w:style>
  <w:style w:type="character" w:customStyle="1" w:styleId="WW8Num6z3">
    <w:name w:val="WW8Num6z3"/>
    <w:rsid w:val="00AD47D2"/>
    <w:rPr>
      <w:rFonts w:ascii="Symbol" w:hAnsi="Symbol" w:cs="Symbol"/>
    </w:rPr>
  </w:style>
  <w:style w:type="character" w:customStyle="1" w:styleId="WW8Num7z0">
    <w:name w:val="WW8Num7z0"/>
    <w:rsid w:val="00AD47D2"/>
    <w:rPr>
      <w:rFonts w:ascii="Symbol" w:hAnsi="Symbol" w:cs="Symbol"/>
      <w:color w:val="auto"/>
    </w:rPr>
  </w:style>
  <w:style w:type="character" w:customStyle="1" w:styleId="WW8Num7z1">
    <w:name w:val="WW8Num7z1"/>
    <w:rsid w:val="00AD47D2"/>
    <w:rPr>
      <w:rFonts w:ascii="Courier New" w:hAnsi="Courier New" w:cs="Courier New"/>
    </w:rPr>
  </w:style>
  <w:style w:type="character" w:customStyle="1" w:styleId="WW8Num7z2">
    <w:name w:val="WW8Num7z2"/>
    <w:rsid w:val="00AD47D2"/>
    <w:rPr>
      <w:rFonts w:ascii="Wingdings" w:hAnsi="Wingdings" w:cs="Wingdings"/>
    </w:rPr>
  </w:style>
  <w:style w:type="character" w:customStyle="1" w:styleId="WW8Num7z3">
    <w:name w:val="WW8Num7z3"/>
    <w:rsid w:val="00AD47D2"/>
    <w:rPr>
      <w:rFonts w:ascii="Symbol" w:hAnsi="Symbol" w:cs="Symbol"/>
    </w:rPr>
  </w:style>
  <w:style w:type="character" w:customStyle="1" w:styleId="WW8Num8z0">
    <w:name w:val="WW8Num8z0"/>
    <w:rsid w:val="00AD47D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D47D2"/>
    <w:rPr>
      <w:rFonts w:ascii="Courier New" w:hAnsi="Courier New" w:cs="Courier New"/>
    </w:rPr>
  </w:style>
  <w:style w:type="character" w:customStyle="1" w:styleId="WW8Num8z2">
    <w:name w:val="WW8Num8z2"/>
    <w:rsid w:val="00AD47D2"/>
    <w:rPr>
      <w:rFonts w:ascii="Wingdings" w:hAnsi="Wingdings" w:cs="Wingdings"/>
    </w:rPr>
  </w:style>
  <w:style w:type="character" w:customStyle="1" w:styleId="WW8Num8z3">
    <w:name w:val="WW8Num8z3"/>
    <w:rsid w:val="00AD47D2"/>
    <w:rPr>
      <w:rFonts w:ascii="Symbol" w:hAnsi="Symbol" w:cs="Symbol"/>
    </w:rPr>
  </w:style>
  <w:style w:type="character" w:customStyle="1" w:styleId="WW8Num9z0">
    <w:name w:val="WW8Num9z0"/>
    <w:rsid w:val="00AD47D2"/>
  </w:style>
  <w:style w:type="character" w:customStyle="1" w:styleId="WW8Num9z1">
    <w:name w:val="WW8Num9z1"/>
    <w:rsid w:val="00AD47D2"/>
  </w:style>
  <w:style w:type="character" w:customStyle="1" w:styleId="WW8Num9z2">
    <w:name w:val="WW8Num9z2"/>
    <w:rsid w:val="00AD47D2"/>
  </w:style>
  <w:style w:type="character" w:customStyle="1" w:styleId="WW8Num9z3">
    <w:name w:val="WW8Num9z3"/>
    <w:rsid w:val="00AD47D2"/>
  </w:style>
  <w:style w:type="character" w:customStyle="1" w:styleId="WW8Num9z4">
    <w:name w:val="WW8Num9z4"/>
    <w:rsid w:val="00AD47D2"/>
  </w:style>
  <w:style w:type="character" w:customStyle="1" w:styleId="WW8Num9z5">
    <w:name w:val="WW8Num9z5"/>
    <w:rsid w:val="00AD47D2"/>
  </w:style>
  <w:style w:type="character" w:customStyle="1" w:styleId="WW8Num9z6">
    <w:name w:val="WW8Num9z6"/>
    <w:rsid w:val="00AD47D2"/>
  </w:style>
  <w:style w:type="character" w:customStyle="1" w:styleId="WW8Num9z7">
    <w:name w:val="WW8Num9z7"/>
    <w:rsid w:val="00AD47D2"/>
  </w:style>
  <w:style w:type="character" w:customStyle="1" w:styleId="WW8Num9z8">
    <w:name w:val="WW8Num9z8"/>
    <w:rsid w:val="00AD47D2"/>
  </w:style>
  <w:style w:type="character" w:customStyle="1" w:styleId="WW8Num10z0">
    <w:name w:val="WW8Num10z0"/>
    <w:rsid w:val="00AD47D2"/>
    <w:rPr>
      <w:b/>
    </w:rPr>
  </w:style>
  <w:style w:type="character" w:customStyle="1" w:styleId="WW8Num11z0">
    <w:name w:val="WW8Num11z0"/>
    <w:rsid w:val="00AD47D2"/>
    <w:rPr>
      <w:rFonts w:ascii="Symbol" w:hAnsi="Symbol" w:cs="Symbol"/>
      <w:color w:val="auto"/>
    </w:rPr>
  </w:style>
  <w:style w:type="character" w:customStyle="1" w:styleId="WW8Num11z1">
    <w:name w:val="WW8Num11z1"/>
    <w:rsid w:val="00AD47D2"/>
    <w:rPr>
      <w:rFonts w:ascii="Courier New" w:hAnsi="Courier New" w:cs="Courier New"/>
    </w:rPr>
  </w:style>
  <w:style w:type="character" w:customStyle="1" w:styleId="WW8Num11z2">
    <w:name w:val="WW8Num11z2"/>
    <w:rsid w:val="00AD47D2"/>
    <w:rPr>
      <w:rFonts w:ascii="Wingdings" w:hAnsi="Wingdings" w:cs="Wingdings"/>
    </w:rPr>
  </w:style>
  <w:style w:type="character" w:customStyle="1" w:styleId="WW8Num11z3">
    <w:name w:val="WW8Num11z3"/>
    <w:rsid w:val="00AD47D2"/>
    <w:rPr>
      <w:rFonts w:ascii="Symbol" w:hAnsi="Symbol" w:cs="Symbol"/>
    </w:rPr>
  </w:style>
  <w:style w:type="character" w:customStyle="1" w:styleId="WW8Num12z0">
    <w:name w:val="WW8Num12z0"/>
    <w:rsid w:val="00AD47D2"/>
    <w:rPr>
      <w:b/>
    </w:rPr>
  </w:style>
  <w:style w:type="character" w:customStyle="1" w:styleId="WW8Num13z0">
    <w:name w:val="WW8Num13z0"/>
    <w:rsid w:val="00AD47D2"/>
    <w:rPr>
      <w:rFonts w:ascii="Symbol" w:hAnsi="Symbol" w:cs="Symbol"/>
      <w:color w:val="auto"/>
    </w:rPr>
  </w:style>
  <w:style w:type="character" w:customStyle="1" w:styleId="WW8Num13z1">
    <w:name w:val="WW8Num13z1"/>
    <w:rsid w:val="00AD47D2"/>
    <w:rPr>
      <w:rFonts w:ascii="Courier New" w:hAnsi="Courier New" w:cs="Courier New"/>
    </w:rPr>
  </w:style>
  <w:style w:type="character" w:customStyle="1" w:styleId="WW8Num13z2">
    <w:name w:val="WW8Num13z2"/>
    <w:rsid w:val="00AD47D2"/>
    <w:rPr>
      <w:rFonts w:ascii="Wingdings" w:hAnsi="Wingdings" w:cs="Wingdings"/>
    </w:rPr>
  </w:style>
  <w:style w:type="character" w:customStyle="1" w:styleId="WW8Num13z3">
    <w:name w:val="WW8Num13z3"/>
    <w:rsid w:val="00AD47D2"/>
    <w:rPr>
      <w:rFonts w:ascii="Symbol" w:hAnsi="Symbol" w:cs="Symbol"/>
    </w:rPr>
  </w:style>
  <w:style w:type="character" w:customStyle="1" w:styleId="WW8Num14z0">
    <w:name w:val="WW8Num14z0"/>
    <w:rsid w:val="00AD47D2"/>
    <w:rPr>
      <w:rFonts w:ascii="Symbol" w:hAnsi="Symbol" w:cs="Symbol"/>
      <w:color w:val="auto"/>
    </w:rPr>
  </w:style>
  <w:style w:type="character" w:customStyle="1" w:styleId="WW8Num14z1">
    <w:name w:val="WW8Num14z1"/>
    <w:rsid w:val="00AD47D2"/>
    <w:rPr>
      <w:rFonts w:ascii="Courier New" w:hAnsi="Courier New" w:cs="Courier New"/>
    </w:rPr>
  </w:style>
  <w:style w:type="character" w:customStyle="1" w:styleId="WW8Num14z2">
    <w:name w:val="WW8Num14z2"/>
    <w:rsid w:val="00AD47D2"/>
    <w:rPr>
      <w:rFonts w:ascii="Wingdings" w:hAnsi="Wingdings" w:cs="Wingdings"/>
    </w:rPr>
  </w:style>
  <w:style w:type="character" w:customStyle="1" w:styleId="WW8Num14z3">
    <w:name w:val="WW8Num14z3"/>
    <w:rsid w:val="00AD47D2"/>
    <w:rPr>
      <w:rFonts w:ascii="Symbol" w:hAnsi="Symbol" w:cs="Symbol"/>
    </w:rPr>
  </w:style>
  <w:style w:type="character" w:customStyle="1" w:styleId="WW8Num15z0">
    <w:name w:val="WW8Num15z0"/>
    <w:rsid w:val="00AD47D2"/>
  </w:style>
  <w:style w:type="character" w:customStyle="1" w:styleId="WW8Num15z1">
    <w:name w:val="WW8Num15z1"/>
    <w:rsid w:val="00AD47D2"/>
  </w:style>
  <w:style w:type="character" w:customStyle="1" w:styleId="WW8Num15z2">
    <w:name w:val="WW8Num15z2"/>
    <w:rsid w:val="00AD47D2"/>
  </w:style>
  <w:style w:type="character" w:customStyle="1" w:styleId="WW8Num15z3">
    <w:name w:val="WW8Num15z3"/>
    <w:rsid w:val="00AD47D2"/>
  </w:style>
  <w:style w:type="character" w:customStyle="1" w:styleId="WW8Num15z4">
    <w:name w:val="WW8Num15z4"/>
    <w:rsid w:val="00AD47D2"/>
  </w:style>
  <w:style w:type="character" w:customStyle="1" w:styleId="WW8Num15z5">
    <w:name w:val="WW8Num15z5"/>
    <w:rsid w:val="00AD47D2"/>
  </w:style>
  <w:style w:type="character" w:customStyle="1" w:styleId="WW8Num15z6">
    <w:name w:val="WW8Num15z6"/>
    <w:rsid w:val="00AD47D2"/>
  </w:style>
  <w:style w:type="character" w:customStyle="1" w:styleId="WW8Num15z7">
    <w:name w:val="WW8Num15z7"/>
    <w:rsid w:val="00AD47D2"/>
  </w:style>
  <w:style w:type="character" w:customStyle="1" w:styleId="WW8Num15z8">
    <w:name w:val="WW8Num15z8"/>
    <w:rsid w:val="00AD47D2"/>
  </w:style>
  <w:style w:type="character" w:customStyle="1" w:styleId="WW8Num16z0">
    <w:name w:val="WW8Num16z0"/>
    <w:rsid w:val="00AD47D2"/>
    <w:rPr>
      <w:rFonts w:ascii="Symbol" w:hAnsi="Symbol" w:cs="Symbol"/>
    </w:rPr>
  </w:style>
  <w:style w:type="character" w:customStyle="1" w:styleId="WW8Num16z1">
    <w:name w:val="WW8Num16z1"/>
    <w:rsid w:val="00AD47D2"/>
    <w:rPr>
      <w:rFonts w:ascii="Courier New" w:hAnsi="Courier New" w:cs="Courier New"/>
    </w:rPr>
  </w:style>
  <w:style w:type="character" w:customStyle="1" w:styleId="WW8Num16z2">
    <w:name w:val="WW8Num16z2"/>
    <w:rsid w:val="00AD47D2"/>
    <w:rPr>
      <w:rFonts w:ascii="Wingdings" w:hAnsi="Wingdings" w:cs="Wingdings"/>
    </w:rPr>
  </w:style>
  <w:style w:type="character" w:customStyle="1" w:styleId="WW8Num17z0">
    <w:name w:val="WW8Num17z0"/>
    <w:rsid w:val="00AD47D2"/>
    <w:rPr>
      <w:rFonts w:ascii="Symbol" w:hAnsi="Symbol" w:cs="Symbol"/>
      <w:color w:val="auto"/>
    </w:rPr>
  </w:style>
  <w:style w:type="character" w:customStyle="1" w:styleId="WW8Num17z1">
    <w:name w:val="WW8Num17z1"/>
    <w:rsid w:val="00AD47D2"/>
    <w:rPr>
      <w:rFonts w:ascii="Courier New" w:hAnsi="Courier New" w:cs="Courier New"/>
    </w:rPr>
  </w:style>
  <w:style w:type="character" w:customStyle="1" w:styleId="WW8Num17z2">
    <w:name w:val="WW8Num17z2"/>
    <w:rsid w:val="00AD47D2"/>
    <w:rPr>
      <w:rFonts w:ascii="Wingdings" w:hAnsi="Wingdings" w:cs="Wingdings"/>
    </w:rPr>
  </w:style>
  <w:style w:type="character" w:customStyle="1" w:styleId="WW8Num17z3">
    <w:name w:val="WW8Num17z3"/>
    <w:rsid w:val="00AD47D2"/>
    <w:rPr>
      <w:rFonts w:ascii="Symbol" w:hAnsi="Symbol" w:cs="Symbol"/>
    </w:rPr>
  </w:style>
  <w:style w:type="character" w:customStyle="1" w:styleId="WW8Num18z0">
    <w:name w:val="WW8Num18z0"/>
    <w:rsid w:val="00AD47D2"/>
    <w:rPr>
      <w:rFonts w:ascii="Symbol" w:hAnsi="Symbol" w:cs="Symbol"/>
      <w:color w:val="auto"/>
    </w:rPr>
  </w:style>
  <w:style w:type="character" w:customStyle="1" w:styleId="WW8Num18z1">
    <w:name w:val="WW8Num18z1"/>
    <w:rsid w:val="00AD47D2"/>
    <w:rPr>
      <w:rFonts w:ascii="Courier New" w:hAnsi="Courier New" w:cs="Courier New"/>
    </w:rPr>
  </w:style>
  <w:style w:type="character" w:customStyle="1" w:styleId="WW8Num18z2">
    <w:name w:val="WW8Num18z2"/>
    <w:rsid w:val="00AD47D2"/>
    <w:rPr>
      <w:rFonts w:ascii="Wingdings" w:hAnsi="Wingdings" w:cs="Wingdings"/>
    </w:rPr>
  </w:style>
  <w:style w:type="character" w:customStyle="1" w:styleId="WW8Num18z3">
    <w:name w:val="WW8Num18z3"/>
    <w:rsid w:val="00AD47D2"/>
    <w:rPr>
      <w:rFonts w:ascii="Symbol" w:hAnsi="Symbol" w:cs="Symbol"/>
    </w:rPr>
  </w:style>
  <w:style w:type="character" w:customStyle="1" w:styleId="WW8Num19z0">
    <w:name w:val="WW8Num19z0"/>
    <w:rsid w:val="00AD47D2"/>
    <w:rPr>
      <w:rFonts w:ascii="Symbol" w:hAnsi="Symbol" w:cs="Symbol"/>
    </w:rPr>
  </w:style>
  <w:style w:type="character" w:customStyle="1" w:styleId="WW8Num19z1">
    <w:name w:val="WW8Num19z1"/>
    <w:rsid w:val="00AD47D2"/>
    <w:rPr>
      <w:rFonts w:ascii="Courier New" w:hAnsi="Courier New" w:cs="Courier New"/>
    </w:rPr>
  </w:style>
  <w:style w:type="character" w:customStyle="1" w:styleId="WW8Num19z2">
    <w:name w:val="WW8Num19z2"/>
    <w:rsid w:val="00AD47D2"/>
    <w:rPr>
      <w:rFonts w:ascii="Wingdings" w:hAnsi="Wingdings" w:cs="Wingdings"/>
    </w:rPr>
  </w:style>
  <w:style w:type="character" w:customStyle="1" w:styleId="WW8Num20z0">
    <w:name w:val="WW8Num20z0"/>
    <w:rsid w:val="00AD47D2"/>
    <w:rPr>
      <w:rFonts w:ascii="Symbol" w:hAnsi="Symbol" w:cs="Symbol"/>
    </w:rPr>
  </w:style>
  <w:style w:type="character" w:customStyle="1" w:styleId="WW8Num20z1">
    <w:name w:val="WW8Num20z1"/>
    <w:rsid w:val="00AD47D2"/>
    <w:rPr>
      <w:rFonts w:ascii="Courier New" w:hAnsi="Courier New" w:cs="Courier New"/>
    </w:rPr>
  </w:style>
  <w:style w:type="character" w:customStyle="1" w:styleId="WW8Num20z2">
    <w:name w:val="WW8Num20z2"/>
    <w:rsid w:val="00AD47D2"/>
    <w:rPr>
      <w:rFonts w:ascii="Wingdings" w:hAnsi="Wingdings" w:cs="Wingdings"/>
    </w:rPr>
  </w:style>
  <w:style w:type="character" w:customStyle="1" w:styleId="WW8Num21z0">
    <w:name w:val="WW8Num21z0"/>
    <w:rsid w:val="00AD47D2"/>
    <w:rPr>
      <w:rFonts w:ascii="Symbol" w:hAnsi="Symbol" w:cs="Symbol"/>
      <w:color w:val="auto"/>
    </w:rPr>
  </w:style>
  <w:style w:type="character" w:customStyle="1" w:styleId="WW8Num21z1">
    <w:name w:val="WW8Num21z1"/>
    <w:rsid w:val="00AD47D2"/>
    <w:rPr>
      <w:rFonts w:ascii="Courier New" w:hAnsi="Courier New" w:cs="Courier New"/>
    </w:rPr>
  </w:style>
  <w:style w:type="character" w:customStyle="1" w:styleId="WW8Num21z2">
    <w:name w:val="WW8Num21z2"/>
    <w:rsid w:val="00AD47D2"/>
    <w:rPr>
      <w:rFonts w:ascii="Wingdings" w:hAnsi="Wingdings" w:cs="Wingdings"/>
    </w:rPr>
  </w:style>
  <w:style w:type="character" w:customStyle="1" w:styleId="WW8Num21z3">
    <w:name w:val="WW8Num21z3"/>
    <w:rsid w:val="00AD47D2"/>
    <w:rPr>
      <w:rFonts w:ascii="Symbol" w:hAnsi="Symbol" w:cs="Symbol"/>
    </w:rPr>
  </w:style>
  <w:style w:type="character" w:customStyle="1" w:styleId="WW8Num22z0">
    <w:name w:val="WW8Num22z0"/>
    <w:rsid w:val="00AD47D2"/>
  </w:style>
  <w:style w:type="character" w:customStyle="1" w:styleId="WW8Num23z0">
    <w:name w:val="WW8Num23z0"/>
    <w:rsid w:val="00AD47D2"/>
    <w:rPr>
      <w:rFonts w:ascii="Symbol" w:hAnsi="Symbol" w:cs="Symbol"/>
    </w:rPr>
  </w:style>
  <w:style w:type="character" w:customStyle="1" w:styleId="WW8Num23z1">
    <w:name w:val="WW8Num23z1"/>
    <w:rsid w:val="00AD47D2"/>
    <w:rPr>
      <w:rFonts w:ascii="Courier New" w:hAnsi="Courier New" w:cs="Courier New"/>
    </w:rPr>
  </w:style>
  <w:style w:type="character" w:customStyle="1" w:styleId="WW8Num23z2">
    <w:name w:val="WW8Num23z2"/>
    <w:rsid w:val="00AD47D2"/>
    <w:rPr>
      <w:rFonts w:ascii="Wingdings" w:hAnsi="Wingdings" w:cs="Wingdings"/>
    </w:rPr>
  </w:style>
  <w:style w:type="character" w:customStyle="1" w:styleId="WW8Num24z0">
    <w:name w:val="WW8Num24z0"/>
    <w:rsid w:val="00AD47D2"/>
    <w:rPr>
      <w:rFonts w:ascii="Symbol" w:hAnsi="Symbol" w:cs="Symbol"/>
      <w:color w:val="auto"/>
    </w:rPr>
  </w:style>
  <w:style w:type="character" w:customStyle="1" w:styleId="WW8Num24z1">
    <w:name w:val="WW8Num24z1"/>
    <w:rsid w:val="00AD47D2"/>
    <w:rPr>
      <w:rFonts w:ascii="Courier New" w:hAnsi="Courier New" w:cs="Courier New"/>
    </w:rPr>
  </w:style>
  <w:style w:type="character" w:customStyle="1" w:styleId="WW8Num24z2">
    <w:name w:val="WW8Num24z2"/>
    <w:rsid w:val="00AD47D2"/>
    <w:rPr>
      <w:rFonts w:ascii="Wingdings" w:hAnsi="Wingdings" w:cs="Wingdings"/>
    </w:rPr>
  </w:style>
  <w:style w:type="character" w:customStyle="1" w:styleId="WW8Num24z3">
    <w:name w:val="WW8Num24z3"/>
    <w:rsid w:val="00AD47D2"/>
    <w:rPr>
      <w:rFonts w:ascii="Symbol" w:hAnsi="Symbol" w:cs="Symbol"/>
    </w:rPr>
  </w:style>
  <w:style w:type="character" w:customStyle="1" w:styleId="WW8Num25z0">
    <w:name w:val="WW8Num25z0"/>
    <w:rsid w:val="00AD47D2"/>
    <w:rPr>
      <w:rFonts w:ascii="Symbol" w:hAnsi="Symbol" w:cs="Symbol"/>
    </w:rPr>
  </w:style>
  <w:style w:type="character" w:customStyle="1" w:styleId="WW8Num25z1">
    <w:name w:val="WW8Num25z1"/>
    <w:rsid w:val="00AD47D2"/>
    <w:rPr>
      <w:rFonts w:ascii="Courier New" w:hAnsi="Courier New" w:cs="Courier New"/>
    </w:rPr>
  </w:style>
  <w:style w:type="character" w:customStyle="1" w:styleId="WW8Num25z2">
    <w:name w:val="WW8Num25z2"/>
    <w:rsid w:val="00AD47D2"/>
    <w:rPr>
      <w:rFonts w:ascii="Wingdings" w:hAnsi="Wingdings" w:cs="Wingdings"/>
    </w:rPr>
  </w:style>
  <w:style w:type="character" w:customStyle="1" w:styleId="WW8Num26z0">
    <w:name w:val="WW8Num26z0"/>
    <w:rsid w:val="00AD47D2"/>
  </w:style>
  <w:style w:type="character" w:customStyle="1" w:styleId="WW8Num26z1">
    <w:name w:val="WW8Num26z1"/>
    <w:rsid w:val="00AD47D2"/>
  </w:style>
  <w:style w:type="character" w:customStyle="1" w:styleId="WW8Num26z2">
    <w:name w:val="WW8Num26z2"/>
    <w:rsid w:val="00AD47D2"/>
  </w:style>
  <w:style w:type="character" w:customStyle="1" w:styleId="WW8Num26z3">
    <w:name w:val="WW8Num26z3"/>
    <w:rsid w:val="00AD47D2"/>
  </w:style>
  <w:style w:type="character" w:customStyle="1" w:styleId="WW8Num26z4">
    <w:name w:val="WW8Num26z4"/>
    <w:rsid w:val="00AD47D2"/>
  </w:style>
  <w:style w:type="character" w:customStyle="1" w:styleId="WW8Num26z5">
    <w:name w:val="WW8Num26z5"/>
    <w:rsid w:val="00AD47D2"/>
  </w:style>
  <w:style w:type="character" w:customStyle="1" w:styleId="WW8Num26z6">
    <w:name w:val="WW8Num26z6"/>
    <w:rsid w:val="00AD47D2"/>
  </w:style>
  <w:style w:type="character" w:customStyle="1" w:styleId="WW8Num26z7">
    <w:name w:val="WW8Num26z7"/>
    <w:rsid w:val="00AD47D2"/>
  </w:style>
  <w:style w:type="character" w:customStyle="1" w:styleId="WW8Num26z8">
    <w:name w:val="WW8Num26z8"/>
    <w:rsid w:val="00AD47D2"/>
  </w:style>
  <w:style w:type="character" w:customStyle="1" w:styleId="WW8Num27z0">
    <w:name w:val="WW8Num27z0"/>
    <w:rsid w:val="00AD47D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D47D2"/>
    <w:rPr>
      <w:rFonts w:ascii="Courier New" w:hAnsi="Courier New" w:cs="Courier New"/>
    </w:rPr>
  </w:style>
  <w:style w:type="character" w:customStyle="1" w:styleId="WW8Num27z2">
    <w:name w:val="WW8Num27z2"/>
    <w:rsid w:val="00AD47D2"/>
    <w:rPr>
      <w:rFonts w:ascii="Wingdings" w:hAnsi="Wingdings" w:cs="Wingdings"/>
    </w:rPr>
  </w:style>
  <w:style w:type="character" w:customStyle="1" w:styleId="WW8Num27z3">
    <w:name w:val="WW8Num27z3"/>
    <w:rsid w:val="00AD47D2"/>
    <w:rPr>
      <w:rFonts w:ascii="Symbol" w:hAnsi="Symbol" w:cs="Symbol"/>
    </w:rPr>
  </w:style>
  <w:style w:type="character" w:customStyle="1" w:styleId="WW8Num28z0">
    <w:name w:val="WW8Num28z0"/>
    <w:rsid w:val="00AD47D2"/>
    <w:rPr>
      <w:rFonts w:ascii="Symbol" w:hAnsi="Symbol" w:cs="Symbol"/>
      <w:color w:val="auto"/>
    </w:rPr>
  </w:style>
  <w:style w:type="character" w:customStyle="1" w:styleId="WW8Num28z1">
    <w:name w:val="WW8Num28z1"/>
    <w:rsid w:val="00AD47D2"/>
    <w:rPr>
      <w:rFonts w:ascii="Courier New" w:hAnsi="Courier New" w:cs="Courier New"/>
    </w:rPr>
  </w:style>
  <w:style w:type="character" w:customStyle="1" w:styleId="WW8Num28z2">
    <w:name w:val="WW8Num28z2"/>
    <w:rsid w:val="00AD47D2"/>
    <w:rPr>
      <w:rFonts w:ascii="Wingdings" w:hAnsi="Wingdings" w:cs="Wingdings"/>
    </w:rPr>
  </w:style>
  <w:style w:type="character" w:customStyle="1" w:styleId="WW8Num28z3">
    <w:name w:val="WW8Num28z3"/>
    <w:rsid w:val="00AD47D2"/>
    <w:rPr>
      <w:rFonts w:ascii="Symbol" w:hAnsi="Symbol" w:cs="Symbol"/>
    </w:rPr>
  </w:style>
  <w:style w:type="character" w:customStyle="1" w:styleId="WW8Num29z0">
    <w:name w:val="WW8Num29z0"/>
    <w:rsid w:val="00AD47D2"/>
    <w:rPr>
      <w:rFonts w:ascii="Symbol" w:hAnsi="Symbol" w:cs="Symbol"/>
      <w:color w:val="auto"/>
    </w:rPr>
  </w:style>
  <w:style w:type="character" w:customStyle="1" w:styleId="WW8Num29z1">
    <w:name w:val="WW8Num29z1"/>
    <w:rsid w:val="00AD47D2"/>
    <w:rPr>
      <w:rFonts w:ascii="Courier New" w:hAnsi="Courier New" w:cs="Courier New"/>
    </w:rPr>
  </w:style>
  <w:style w:type="character" w:customStyle="1" w:styleId="WW8Num29z2">
    <w:name w:val="WW8Num29z2"/>
    <w:rsid w:val="00AD47D2"/>
    <w:rPr>
      <w:rFonts w:ascii="Wingdings" w:hAnsi="Wingdings" w:cs="Wingdings"/>
    </w:rPr>
  </w:style>
  <w:style w:type="character" w:customStyle="1" w:styleId="WW8Num29z3">
    <w:name w:val="WW8Num29z3"/>
    <w:rsid w:val="00AD47D2"/>
    <w:rPr>
      <w:rFonts w:ascii="Symbol" w:hAnsi="Symbol" w:cs="Symbol"/>
    </w:rPr>
  </w:style>
  <w:style w:type="character" w:customStyle="1" w:styleId="WW8Num30z0">
    <w:name w:val="WW8Num30z0"/>
    <w:rsid w:val="00AD47D2"/>
    <w:rPr>
      <w:rFonts w:ascii="Symbol" w:hAnsi="Symbol" w:cs="Symbol"/>
    </w:rPr>
  </w:style>
  <w:style w:type="character" w:customStyle="1" w:styleId="WW8Num30z1">
    <w:name w:val="WW8Num30z1"/>
    <w:rsid w:val="00AD47D2"/>
    <w:rPr>
      <w:rFonts w:ascii="Courier New" w:hAnsi="Courier New" w:cs="Courier New"/>
    </w:rPr>
  </w:style>
  <w:style w:type="character" w:customStyle="1" w:styleId="WW8Num30z2">
    <w:name w:val="WW8Num30z2"/>
    <w:rsid w:val="00AD47D2"/>
    <w:rPr>
      <w:rFonts w:ascii="Wingdings" w:hAnsi="Wingdings" w:cs="Wingdings"/>
    </w:rPr>
  </w:style>
  <w:style w:type="character" w:customStyle="1" w:styleId="WW8Num31z0">
    <w:name w:val="WW8Num31z0"/>
    <w:rsid w:val="00AD47D2"/>
    <w:rPr>
      <w:rFonts w:ascii="Symbol" w:hAnsi="Symbol" w:cs="Symbol"/>
      <w:color w:val="auto"/>
    </w:rPr>
  </w:style>
  <w:style w:type="character" w:customStyle="1" w:styleId="WW8Num31z1">
    <w:name w:val="WW8Num31z1"/>
    <w:rsid w:val="00AD47D2"/>
    <w:rPr>
      <w:rFonts w:ascii="Courier New" w:hAnsi="Courier New" w:cs="Courier New"/>
    </w:rPr>
  </w:style>
  <w:style w:type="character" w:customStyle="1" w:styleId="WW8Num31z2">
    <w:name w:val="WW8Num31z2"/>
    <w:rsid w:val="00AD47D2"/>
    <w:rPr>
      <w:rFonts w:ascii="Wingdings" w:hAnsi="Wingdings" w:cs="Wingdings"/>
    </w:rPr>
  </w:style>
  <w:style w:type="character" w:customStyle="1" w:styleId="WW8Num31z3">
    <w:name w:val="WW8Num31z3"/>
    <w:rsid w:val="00AD47D2"/>
    <w:rPr>
      <w:rFonts w:ascii="Symbol" w:hAnsi="Symbol" w:cs="Symbol"/>
    </w:rPr>
  </w:style>
  <w:style w:type="character" w:customStyle="1" w:styleId="WW8Num32z0">
    <w:name w:val="WW8Num32z0"/>
    <w:rsid w:val="00AD47D2"/>
    <w:rPr>
      <w:rFonts w:ascii="Symbol" w:hAnsi="Symbol" w:cs="Symbol"/>
      <w:color w:val="auto"/>
    </w:rPr>
  </w:style>
  <w:style w:type="character" w:customStyle="1" w:styleId="WW8Num32z1">
    <w:name w:val="WW8Num32z1"/>
    <w:rsid w:val="00AD47D2"/>
    <w:rPr>
      <w:rFonts w:ascii="Courier New" w:hAnsi="Courier New" w:cs="Courier New"/>
    </w:rPr>
  </w:style>
  <w:style w:type="character" w:customStyle="1" w:styleId="WW8Num32z2">
    <w:name w:val="WW8Num32z2"/>
    <w:rsid w:val="00AD47D2"/>
    <w:rPr>
      <w:rFonts w:ascii="Wingdings" w:hAnsi="Wingdings" w:cs="Wingdings"/>
    </w:rPr>
  </w:style>
  <w:style w:type="character" w:customStyle="1" w:styleId="WW8Num32z3">
    <w:name w:val="WW8Num32z3"/>
    <w:rsid w:val="00AD47D2"/>
    <w:rPr>
      <w:rFonts w:ascii="Symbol" w:hAnsi="Symbol" w:cs="Symbol"/>
    </w:rPr>
  </w:style>
  <w:style w:type="character" w:customStyle="1" w:styleId="WW8Num33z0">
    <w:name w:val="WW8Num33z0"/>
    <w:rsid w:val="00AD47D2"/>
    <w:rPr>
      <w:rFonts w:ascii="Symbol" w:hAnsi="Symbol" w:cs="Symbol"/>
    </w:rPr>
  </w:style>
  <w:style w:type="character" w:customStyle="1" w:styleId="WW8Num33z1">
    <w:name w:val="WW8Num33z1"/>
    <w:rsid w:val="00AD47D2"/>
    <w:rPr>
      <w:rFonts w:ascii="Courier New" w:hAnsi="Courier New" w:cs="Courier New"/>
    </w:rPr>
  </w:style>
  <w:style w:type="character" w:customStyle="1" w:styleId="WW8Num33z2">
    <w:name w:val="WW8Num33z2"/>
    <w:rsid w:val="00AD47D2"/>
    <w:rPr>
      <w:rFonts w:ascii="Wingdings" w:hAnsi="Wingdings" w:cs="Wingdings"/>
    </w:rPr>
  </w:style>
  <w:style w:type="character" w:customStyle="1" w:styleId="WW8Num34z0">
    <w:name w:val="WW8Num34z0"/>
    <w:rsid w:val="00AD47D2"/>
    <w:rPr>
      <w:rFonts w:ascii="Symbol" w:hAnsi="Symbol" w:cs="Symbol"/>
      <w:color w:val="auto"/>
    </w:rPr>
  </w:style>
  <w:style w:type="character" w:customStyle="1" w:styleId="WW8Num34z1">
    <w:name w:val="WW8Num34z1"/>
    <w:rsid w:val="00AD47D2"/>
    <w:rPr>
      <w:rFonts w:ascii="Courier New" w:hAnsi="Courier New" w:cs="Courier New"/>
    </w:rPr>
  </w:style>
  <w:style w:type="character" w:customStyle="1" w:styleId="WW8Num34z2">
    <w:name w:val="WW8Num34z2"/>
    <w:rsid w:val="00AD47D2"/>
    <w:rPr>
      <w:rFonts w:ascii="Wingdings" w:hAnsi="Wingdings" w:cs="Wingdings"/>
    </w:rPr>
  </w:style>
  <w:style w:type="character" w:customStyle="1" w:styleId="WW8Num34z3">
    <w:name w:val="WW8Num34z3"/>
    <w:rsid w:val="00AD47D2"/>
    <w:rPr>
      <w:rFonts w:ascii="Symbol" w:hAnsi="Symbol" w:cs="Symbol"/>
    </w:rPr>
  </w:style>
  <w:style w:type="character" w:customStyle="1" w:styleId="Bekezdsalap-bettpusa1">
    <w:name w:val="Bekezdés alap-betűtípusa1"/>
    <w:rsid w:val="00AD47D2"/>
  </w:style>
  <w:style w:type="character" w:styleId="Oldalszm">
    <w:name w:val="page number"/>
    <w:basedOn w:val="Bekezdsalap-bettpusa1"/>
    <w:rsid w:val="00AD47D2"/>
  </w:style>
  <w:style w:type="character" w:styleId="Hiperhivatkozs">
    <w:name w:val="Hyperlink"/>
    <w:basedOn w:val="Bekezdsalap-bettpusa1"/>
    <w:rsid w:val="00AD47D2"/>
    <w:rPr>
      <w:color w:val="0000FF"/>
      <w:u w:val="single"/>
    </w:rPr>
  </w:style>
  <w:style w:type="character" w:styleId="Mrltotthiperhivatkozs">
    <w:name w:val="FollowedHyperlink"/>
    <w:basedOn w:val="Bekezdsalap-bettpusa1"/>
    <w:rsid w:val="00AD47D2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AD47D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rsid w:val="00AD47D2"/>
    <w:pPr>
      <w:tabs>
        <w:tab w:val="left" w:pos="0"/>
      </w:tabs>
      <w:jc w:val="both"/>
    </w:pPr>
    <w:rPr>
      <w:bCs/>
    </w:rPr>
  </w:style>
  <w:style w:type="paragraph" w:styleId="Lista">
    <w:name w:val="List"/>
    <w:basedOn w:val="Szvegtrzs"/>
    <w:rsid w:val="00AD47D2"/>
    <w:rPr>
      <w:rFonts w:cs="Mangal"/>
    </w:rPr>
  </w:style>
  <w:style w:type="paragraph" w:styleId="Kpalrs">
    <w:name w:val="caption"/>
    <w:basedOn w:val="Norml"/>
    <w:qFormat/>
    <w:rsid w:val="00AD47D2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D47D2"/>
    <w:pPr>
      <w:suppressLineNumbers/>
    </w:pPr>
    <w:rPr>
      <w:rFonts w:cs="Mangal"/>
    </w:rPr>
  </w:style>
  <w:style w:type="paragraph" w:styleId="lfej">
    <w:name w:val="header"/>
    <w:basedOn w:val="Norml"/>
    <w:rsid w:val="00AD47D2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AD47D2"/>
    <w:pPr>
      <w:tabs>
        <w:tab w:val="left" w:pos="0"/>
      </w:tabs>
      <w:ind w:left="1110"/>
      <w:jc w:val="both"/>
    </w:pPr>
    <w:rPr>
      <w:bCs/>
    </w:rPr>
  </w:style>
  <w:style w:type="paragraph" w:customStyle="1" w:styleId="Szvegtrzsbehzssal21">
    <w:name w:val="Szövegtörzs behúzással 21"/>
    <w:basedOn w:val="Norml"/>
    <w:rsid w:val="00AD47D2"/>
    <w:pPr>
      <w:tabs>
        <w:tab w:val="left" w:pos="0"/>
      </w:tabs>
      <w:ind w:left="1080" w:hanging="1080"/>
      <w:jc w:val="both"/>
    </w:pPr>
    <w:rPr>
      <w:bCs/>
    </w:rPr>
  </w:style>
  <w:style w:type="paragraph" w:customStyle="1" w:styleId="Szvegtrzs21">
    <w:name w:val="Szövegtörzs 21"/>
    <w:basedOn w:val="Norml"/>
    <w:rsid w:val="00AD47D2"/>
    <w:pPr>
      <w:tabs>
        <w:tab w:val="left" w:pos="0"/>
      </w:tabs>
      <w:jc w:val="both"/>
    </w:pPr>
    <w:rPr>
      <w:sz w:val="28"/>
    </w:rPr>
  </w:style>
  <w:style w:type="paragraph" w:customStyle="1" w:styleId="Szvegtrzsbehzssal31">
    <w:name w:val="Szövegtörzs behúzással 31"/>
    <w:basedOn w:val="Norml"/>
    <w:rsid w:val="00AD47D2"/>
    <w:pPr>
      <w:tabs>
        <w:tab w:val="left" w:pos="1080"/>
      </w:tabs>
      <w:ind w:left="1440" w:hanging="1260"/>
      <w:jc w:val="both"/>
    </w:pPr>
    <w:rPr>
      <w:sz w:val="28"/>
    </w:rPr>
  </w:style>
  <w:style w:type="paragraph" w:customStyle="1" w:styleId="fejlc1">
    <w:name w:val="fejléc1"/>
    <w:rsid w:val="00AD47D2"/>
    <w:pPr>
      <w:tabs>
        <w:tab w:val="num" w:pos="720"/>
      </w:tabs>
      <w:suppressAutoHyphens/>
      <w:ind w:right="70"/>
      <w:jc w:val="both"/>
    </w:pPr>
    <w:rPr>
      <w:iCs/>
      <w:sz w:val="24"/>
      <w:szCs w:val="24"/>
      <w:lang w:eastAsia="zh-CN"/>
    </w:rPr>
  </w:style>
  <w:style w:type="paragraph" w:customStyle="1" w:styleId="fejlc2">
    <w:name w:val="fejléc2"/>
    <w:rsid w:val="00AD47D2"/>
    <w:pPr>
      <w:suppressAutoHyphens/>
      <w:ind w:right="70"/>
      <w:jc w:val="right"/>
    </w:pPr>
    <w:rPr>
      <w:color w:val="000000"/>
      <w:sz w:val="18"/>
      <w:lang w:eastAsia="zh-CN"/>
    </w:rPr>
  </w:style>
  <w:style w:type="paragraph" w:customStyle="1" w:styleId="fejlc3">
    <w:name w:val="fejléc3"/>
    <w:rsid w:val="00AD47D2"/>
    <w:pPr>
      <w:suppressAutoHyphens/>
      <w:autoSpaceDE w:val="0"/>
      <w:spacing w:before="120" w:after="120"/>
    </w:pPr>
    <w:rPr>
      <w:b/>
      <w:bCs/>
      <w:i/>
      <w:iCs/>
      <w:sz w:val="24"/>
      <w:lang w:eastAsia="zh-CN"/>
    </w:rPr>
  </w:style>
  <w:style w:type="paragraph" w:customStyle="1" w:styleId="fejlc4">
    <w:name w:val="fejléc4"/>
    <w:rsid w:val="00AD47D2"/>
    <w:pPr>
      <w:suppressAutoHyphens/>
      <w:autoSpaceDE w:val="0"/>
      <w:spacing w:before="120" w:after="120"/>
      <w:jc w:val="right"/>
    </w:pPr>
    <w:rPr>
      <w:i/>
      <w:szCs w:val="17"/>
      <w:lang w:eastAsia="zh-CN"/>
    </w:rPr>
  </w:style>
  <w:style w:type="paragraph" w:customStyle="1" w:styleId="Kerettartalom">
    <w:name w:val="Kerettartalom"/>
    <w:basedOn w:val="Norml"/>
    <w:rsid w:val="00AD47D2"/>
  </w:style>
  <w:style w:type="character" w:customStyle="1" w:styleId="st">
    <w:name w:val="st"/>
    <w:basedOn w:val="Bekezdsalapbettpusa"/>
    <w:rsid w:val="0069208A"/>
  </w:style>
  <w:style w:type="character" w:styleId="Kiemels">
    <w:name w:val="Emphasis"/>
    <w:basedOn w:val="Bekezdsalapbettpusa"/>
    <w:uiPriority w:val="20"/>
    <w:qFormat/>
    <w:rsid w:val="0069208A"/>
    <w:rPr>
      <w:i/>
      <w:iCs/>
    </w:rPr>
  </w:style>
  <w:style w:type="character" w:customStyle="1" w:styleId="Internet-hivatkozs">
    <w:name w:val="Internet-hivatkozás"/>
    <w:basedOn w:val="Bekezdsalapbettpusa"/>
    <w:uiPriority w:val="99"/>
    <w:rsid w:val="00692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BERETTYÓÚJFALUI HAGYOMÁNYŐRZŐ ÖNKÉNTES TŰZOLTÓ ÉS SPORT EGYESÜLET</vt:lpstr>
    </vt:vector>
  </TitlesOfParts>
  <Company>FKI</Company>
  <LinksUpToDate>false</LinksUpToDate>
  <CharactersWithSpaces>728</CharactersWithSpaces>
  <SharedDoc>false</SharedDoc>
  <HLinks>
    <vt:vector size="24" baseType="variant">
      <vt:variant>
        <vt:i4>7602176</vt:i4>
      </vt:variant>
      <vt:variant>
        <vt:i4>9</vt:i4>
      </vt:variant>
      <vt:variant>
        <vt:i4>0</vt:i4>
      </vt:variant>
      <vt:variant>
        <vt:i4>5</vt:i4>
      </vt:variant>
      <vt:variant>
        <vt:lpwstr>mailto:beref@katved.gov.hu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mailto:beresferi@freemail.hu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mailto:beresf72@gmail.com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http://www.13ote.hu/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BERETTYÓÚJFALUI HAGYOMÁNYŐRZŐ ÖNKÉNTES TŰZOLTÓ ÉS SPORT EGYESÜLET</dc:title>
  <dc:subject/>
  <dc:creator>Zsombor</dc:creator>
  <cp:keywords/>
  <cp:lastModifiedBy>HHKT</cp:lastModifiedBy>
  <cp:revision>2</cp:revision>
  <cp:lastPrinted>2006-02-08T10:00:00Z</cp:lastPrinted>
  <dcterms:created xsi:type="dcterms:W3CDTF">2016-08-31T07:14:00Z</dcterms:created>
  <dcterms:modified xsi:type="dcterms:W3CDTF">2016-08-31T07:14:00Z</dcterms:modified>
</cp:coreProperties>
</file>